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2" w:rsidRDefault="006A73F2">
      <w:pPr>
        <w:ind w:firstLine="2880"/>
      </w:pPr>
    </w:p>
    <w:p w:rsidR="006A73F2" w:rsidRDefault="006A73F2">
      <w:pPr>
        <w:ind w:firstLine="720"/>
      </w:pPr>
    </w:p>
    <w:p w:rsidR="006A73F2" w:rsidRDefault="006A73F2"/>
    <w:p w:rsidR="006A73F2" w:rsidRDefault="006A73F2"/>
    <w:p w:rsidR="006A73F2" w:rsidRDefault="006A73F2"/>
    <w:p w:rsidR="006A73F2" w:rsidRDefault="006A73F2">
      <w:pPr>
        <w:tabs>
          <w:tab w:val="center" w:pos="4680"/>
        </w:tabs>
      </w:pPr>
      <w:r>
        <w:tab/>
      </w:r>
    </w:p>
    <w:p w:rsidR="00EE30C2" w:rsidRDefault="00EE30C2">
      <w:pPr>
        <w:tabs>
          <w:tab w:val="center" w:pos="4680"/>
        </w:tabs>
      </w:pPr>
    </w:p>
    <w:p w:rsidR="00EE30C2" w:rsidRDefault="00EE30C2">
      <w:pPr>
        <w:tabs>
          <w:tab w:val="center" w:pos="4680"/>
        </w:tabs>
      </w:pPr>
    </w:p>
    <w:p w:rsidR="006A73F2" w:rsidRDefault="006A73F2">
      <w:pPr>
        <w:ind w:firstLine="1440"/>
        <w:rPr>
          <w:b/>
          <w:bCs/>
          <w:sz w:val="50"/>
          <w:szCs w:val="50"/>
        </w:rPr>
      </w:pPr>
      <w:r>
        <w:t xml:space="preserve">       </w:t>
      </w:r>
      <w:r>
        <w:rPr>
          <w:b/>
          <w:bCs/>
          <w:sz w:val="50"/>
          <w:szCs w:val="50"/>
        </w:rPr>
        <w:t>NOTICE AND AGENDA</w:t>
      </w:r>
    </w:p>
    <w:p w:rsidR="006A73F2" w:rsidRDefault="006A73F2">
      <w:pPr>
        <w:rPr>
          <w:b/>
          <w:bCs/>
        </w:rPr>
      </w:pP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COMMISSION ON HUMAN RIGHTS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3F1641">
        <w:rPr>
          <w:b/>
          <w:bCs/>
        </w:rPr>
        <w:t>Tuesday</w:t>
      </w:r>
      <w:r>
        <w:rPr>
          <w:b/>
          <w:bCs/>
        </w:rPr>
        <w:t xml:space="preserve">, </w:t>
      </w:r>
      <w:r w:rsidR="003F1641">
        <w:rPr>
          <w:b/>
          <w:bCs/>
        </w:rPr>
        <w:t>November</w:t>
      </w:r>
      <w:r w:rsidR="00A6294F">
        <w:rPr>
          <w:b/>
          <w:bCs/>
        </w:rPr>
        <w:t xml:space="preserve"> </w:t>
      </w:r>
      <w:r w:rsidR="003F1641">
        <w:rPr>
          <w:b/>
          <w:bCs/>
        </w:rPr>
        <w:t>10</w:t>
      </w:r>
      <w:r>
        <w:rPr>
          <w:b/>
          <w:bCs/>
        </w:rPr>
        <w:t>, 201</w:t>
      </w:r>
      <w:r w:rsidR="003F1641">
        <w:rPr>
          <w:b/>
          <w:bCs/>
        </w:rPr>
        <w:t>5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Workforce Commission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1001 North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Street, </w:t>
      </w:r>
      <w:r w:rsidR="003F1641">
        <w:rPr>
          <w:b/>
          <w:bCs/>
        </w:rPr>
        <w:t>2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Floor Conference Room, Annex Building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</w:t>
      </w:r>
      <w:r w:rsidR="003F1641">
        <w:rPr>
          <w:b/>
          <w:bCs/>
        </w:rPr>
        <w:t>1</w:t>
      </w:r>
      <w:r>
        <w:rPr>
          <w:b/>
          <w:bCs/>
        </w:rPr>
        <w:t>:</w:t>
      </w:r>
      <w:r w:rsidR="003F1641">
        <w:rPr>
          <w:b/>
          <w:bCs/>
        </w:rPr>
        <w:t>3</w:t>
      </w:r>
      <w:r>
        <w:rPr>
          <w:b/>
          <w:bCs/>
        </w:rPr>
        <w:t>0 AM</w:t>
      </w:r>
    </w:p>
    <w:p w:rsidR="006A73F2" w:rsidRDefault="006A73F2">
      <w:pPr>
        <w:rPr>
          <w:b/>
          <w:bCs/>
        </w:rPr>
      </w:pP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</w:t>
      </w:r>
      <w:r>
        <w:tab/>
        <w:t>Call to Order</w:t>
      </w: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II.</w:t>
      </w:r>
      <w:r>
        <w:tab/>
        <w:t>Roll Call</w:t>
      </w:r>
    </w:p>
    <w:p w:rsidR="006A73F2" w:rsidRDefault="006A73F2"/>
    <w:p w:rsidR="006A73F2" w:rsidRDefault="006A73F2">
      <w:pPr>
        <w:tabs>
          <w:tab w:val="left" w:pos="-1440"/>
        </w:tabs>
        <w:ind w:left="1440" w:right="-180" w:hanging="720"/>
      </w:pPr>
      <w:r>
        <w:t>III.</w:t>
      </w:r>
      <w:r>
        <w:tab/>
        <w:t>Approval of Minutes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IV.</w:t>
      </w:r>
      <w:r>
        <w:tab/>
        <w:t>Chairwoman’s Remarks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V.</w:t>
      </w:r>
      <w:r>
        <w:tab/>
        <w:t>Executive Director’s Report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VI.</w:t>
      </w:r>
      <w:r>
        <w:tab/>
        <w:t>Unfinished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VII.</w:t>
      </w:r>
      <w:r>
        <w:tab/>
        <w:t>New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1440"/>
      </w:pPr>
      <w:r>
        <w:t xml:space="preserve">       VIII.  </w:t>
      </w:r>
      <w:r>
        <w:tab/>
        <w:t>Other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IX.</w:t>
      </w:r>
      <w:r>
        <w:tab/>
        <w:t>Executive Session Meeting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X.</w:t>
      </w:r>
      <w:r>
        <w:tab/>
        <w:t xml:space="preserve">Approval of Next Meeting Date and Time: Tentatively </w:t>
      </w:r>
      <w:r w:rsidR="00CF6533">
        <w:t>–</w:t>
      </w:r>
      <w:r>
        <w:t xml:space="preserve"> </w:t>
      </w:r>
      <w:r w:rsidR="003F1641">
        <w:t>February</w:t>
      </w:r>
      <w:r w:rsidR="00CF6533">
        <w:t xml:space="preserve"> </w:t>
      </w:r>
      <w:r w:rsidR="003F1641">
        <w:t>9</w:t>
      </w:r>
      <w:bookmarkStart w:id="0" w:name="_GoBack"/>
      <w:bookmarkEnd w:id="0"/>
      <w:r>
        <w:t>, 201</w:t>
      </w:r>
      <w:r w:rsidR="003F1641">
        <w:t>6</w:t>
      </w:r>
      <w:r>
        <w:t xml:space="preserve"> at 11:30 A.M.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XI.</w:t>
      </w:r>
      <w:r>
        <w:tab/>
        <w:t>Adjournment</w:t>
      </w:r>
    </w:p>
    <w:sectPr w:rsidR="006A73F2" w:rsidSect="006A73F2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2"/>
    <w:rsid w:val="002A5D44"/>
    <w:rsid w:val="003F1641"/>
    <w:rsid w:val="005D65F8"/>
    <w:rsid w:val="006A73F2"/>
    <w:rsid w:val="0073081F"/>
    <w:rsid w:val="00931A28"/>
    <w:rsid w:val="00A6294F"/>
    <w:rsid w:val="00AA32E7"/>
    <w:rsid w:val="00CF6533"/>
    <w:rsid w:val="00EE30C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Davis</dc:creator>
  <cp:lastModifiedBy>Christa Davis</cp:lastModifiedBy>
  <cp:revision>2</cp:revision>
  <cp:lastPrinted>2015-11-03T18:12:00Z</cp:lastPrinted>
  <dcterms:created xsi:type="dcterms:W3CDTF">2015-11-03T18:18:00Z</dcterms:created>
  <dcterms:modified xsi:type="dcterms:W3CDTF">2015-11-03T18:18:00Z</dcterms:modified>
</cp:coreProperties>
</file>