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264475">
        <w:rPr>
          <w:b/>
          <w:bCs/>
          <w:sz w:val="18"/>
          <w:szCs w:val="18"/>
        </w:rPr>
        <w:t xml:space="preserve">     </w:t>
      </w:r>
      <w:r w:rsidR="00B8717D">
        <w:rPr>
          <w:b/>
          <w:bCs/>
          <w:sz w:val="22"/>
          <w:szCs w:val="22"/>
        </w:rPr>
        <w:t>S</w:t>
      </w:r>
      <w:r w:rsidR="00B8717D" w:rsidRPr="00B8717D">
        <w:rPr>
          <w:b/>
          <w:bCs/>
          <w:sz w:val="18"/>
          <w:szCs w:val="18"/>
        </w:rPr>
        <w:t>COTT</w:t>
      </w:r>
      <w:r w:rsidR="00B8717D">
        <w:rPr>
          <w:b/>
          <w:bCs/>
          <w:sz w:val="22"/>
          <w:szCs w:val="22"/>
        </w:rPr>
        <w:t xml:space="preserve"> A. A</w:t>
      </w:r>
      <w:r w:rsidR="00B8717D" w:rsidRPr="00B8717D">
        <w:rPr>
          <w:b/>
          <w:bCs/>
          <w:sz w:val="18"/>
          <w:szCs w:val="18"/>
        </w:rPr>
        <w:t>NGELLE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AMES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H.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W</w:t>
      </w:r>
      <w:r w:rsidRPr="00942EB5">
        <w:rPr>
          <w:b/>
          <w:bCs/>
          <w:sz w:val="18"/>
          <w:szCs w:val="18"/>
        </w:rPr>
        <w:t>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526BF7" w:rsidRPr="000A6203" w:rsidRDefault="000A6203" w:rsidP="00526BF7">
      <w:pPr>
        <w:jc w:val="center"/>
        <w:rPr>
          <w:bCs/>
          <w:sz w:val="20"/>
          <w:szCs w:val="20"/>
        </w:rPr>
      </w:pPr>
      <w:r w:rsidRPr="000A6203">
        <w:rPr>
          <w:bCs/>
          <w:sz w:val="20"/>
          <w:szCs w:val="20"/>
        </w:rPr>
        <w:t>www.dnr.louisiana.gov/cons/</w:t>
      </w:r>
      <w:r>
        <w:rPr>
          <w:bCs/>
          <w:sz w:val="20"/>
          <w:szCs w:val="20"/>
        </w:rPr>
        <w:t>conseren</w:t>
      </w:r>
      <w:r w:rsidRPr="000A6203">
        <w:rPr>
          <w:bCs/>
          <w:sz w:val="20"/>
          <w:szCs w:val="20"/>
        </w:rPr>
        <w:t>/oilsite-res.ssi</w:t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Pr="0008751F">
        <w:rPr>
          <w:b/>
          <w:bCs/>
          <w:sz w:val="32"/>
          <w:szCs w:val="32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4E2867">
        <w:t>July</w:t>
      </w:r>
      <w:r w:rsidR="00980CBF">
        <w:t xml:space="preserve"> 19</w:t>
      </w:r>
      <w:r w:rsidR="0030426D">
        <w:t>,</w:t>
      </w:r>
      <w:r w:rsidR="00B071E3">
        <w:t xml:space="preserve"> 201</w:t>
      </w:r>
      <w:r w:rsidR="00980CBF">
        <w:t>2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8C34EC" w:rsidP="00FD6F91">
      <w:pPr>
        <w:ind w:left="720"/>
      </w:pPr>
      <w:r>
        <w:rPr>
          <w:b/>
        </w:rPr>
        <w:tab/>
      </w:r>
      <w:r>
        <w:rPr>
          <w:b/>
        </w:rPr>
        <w:tab/>
      </w:r>
    </w:p>
    <w:p w:rsidR="00CD6720" w:rsidRDefault="00526339" w:rsidP="00CD672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Statistical Review</w:t>
      </w:r>
    </w:p>
    <w:p w:rsidR="00C922C1" w:rsidRP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 w:rsidRPr="00CD6720">
        <w:rPr>
          <w:b/>
        </w:rPr>
        <w:t>FY 11/12 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8C34EC" w:rsidRPr="00C05F48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CD6720" w:rsidRDefault="000F07C3" w:rsidP="00CD6720">
      <w:pPr>
        <w:ind w:left="720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D6720" w:rsidRPr="005A11F8">
        <w:rPr>
          <w:b/>
        </w:rPr>
        <w:t>Old Business</w:t>
      </w:r>
    </w:p>
    <w:p w:rsidR="00CD6720" w:rsidRDefault="00CD6720" w:rsidP="00CD6720">
      <w:pPr>
        <w:ind w:left="720"/>
      </w:pPr>
      <w:r>
        <w:rPr>
          <w:b/>
        </w:rPr>
        <w:tab/>
        <w:t xml:space="preserve">A.  </w:t>
      </w:r>
      <w:r>
        <w:t>Revised Priority Score System</w:t>
      </w:r>
    </w:p>
    <w:p w:rsidR="009F59DB" w:rsidRDefault="00CD6720" w:rsidP="00FA1F8B">
      <w:pPr>
        <w:ind w:left="720"/>
      </w:pPr>
      <w:r>
        <w:tab/>
      </w:r>
      <w:r w:rsidRPr="00FD6F91">
        <w:rPr>
          <w:b/>
        </w:rPr>
        <w:t>B</w:t>
      </w:r>
      <w:r>
        <w:t>.  Policy for Removal of Contractors from Approved list</w:t>
      </w:r>
    </w:p>
    <w:p w:rsidR="009F59DB" w:rsidRDefault="009F59DB" w:rsidP="00FA1F8B">
      <w:pPr>
        <w:ind w:left="720"/>
      </w:pPr>
    </w:p>
    <w:p w:rsidR="008C34EC" w:rsidRDefault="009F59DB" w:rsidP="00FA1F8B">
      <w:pPr>
        <w:ind w:left="720"/>
        <w:rPr>
          <w:b/>
        </w:rPr>
      </w:pPr>
      <w:r w:rsidRPr="009F59DB">
        <w:rPr>
          <w:b/>
        </w:rPr>
        <w:t>VIII</w:t>
      </w:r>
      <w:r w:rsidR="008C34EC" w:rsidRPr="009F59DB">
        <w:rPr>
          <w:b/>
        </w:rPr>
        <w:tab/>
      </w:r>
      <w:r>
        <w:rPr>
          <w:b/>
        </w:rPr>
        <w:t>New Business</w:t>
      </w:r>
    </w:p>
    <w:p w:rsidR="009F59DB" w:rsidRPr="009F59DB" w:rsidRDefault="009F59DB" w:rsidP="009F59DB">
      <w:pPr>
        <w:ind w:left="720"/>
      </w:pPr>
      <w:r>
        <w:rPr>
          <w:b/>
        </w:rPr>
        <w:tab/>
      </w:r>
      <w:r>
        <w:t>Approval of Contractor – Acadian Engineers, Eunice, LA</w:t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CD6720" w:rsidRPr="005A11F8" w:rsidRDefault="009F59DB" w:rsidP="00CD6720">
      <w:pPr>
        <w:pStyle w:val="Level2"/>
        <w:rPr>
          <w:b/>
        </w:rPr>
      </w:pPr>
      <w:r>
        <w:rPr>
          <w:b/>
        </w:rPr>
        <w:t>IX</w:t>
      </w:r>
      <w:r w:rsidR="00A71ADF">
        <w:rPr>
          <w:b/>
        </w:rPr>
        <w:tab/>
      </w:r>
      <w:r w:rsidR="00CD6720" w:rsidRPr="00A91A19">
        <w:rPr>
          <w:b/>
        </w:rPr>
        <w:t>Date of next meeting</w:t>
      </w:r>
      <w:r w:rsidR="00CD6720">
        <w:t xml:space="preserve"> </w:t>
      </w:r>
      <w:r w:rsidR="00CD6720" w:rsidRPr="00F85238">
        <w:t>–</w:t>
      </w:r>
      <w:r w:rsidR="00CD6720">
        <w:rPr>
          <w:bCs/>
        </w:rPr>
        <w:t xml:space="preserve">October 18, 2012, all </w:t>
      </w:r>
      <w:r w:rsidR="00CD6720" w:rsidRPr="00F85238">
        <w:t>at 1:30 p.m. in the LaSalle Building Hearing Room.</w:t>
      </w:r>
      <w:r w:rsidR="00CD6720">
        <w:t xml:space="preserve">  Meeting announcements will be emailed.</w:t>
      </w:r>
    </w:p>
    <w:p w:rsidR="00FD6F91" w:rsidRDefault="00FD6F91" w:rsidP="00CD6720">
      <w:pPr>
        <w:ind w:left="720"/>
      </w:pP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9B5D39"/>
    <w:multiLevelType w:val="hybridMultilevel"/>
    <w:tmpl w:val="5256FFBE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1"/>
  </w:num>
  <w:num w:numId="5">
    <w:abstractNumId w:val="18"/>
  </w:num>
  <w:num w:numId="6">
    <w:abstractNumId w:val="15"/>
  </w:num>
  <w:num w:numId="7">
    <w:abstractNumId w:val="26"/>
  </w:num>
  <w:num w:numId="8">
    <w:abstractNumId w:val="13"/>
  </w:num>
  <w:num w:numId="9">
    <w:abstractNumId w:val="20"/>
  </w:num>
  <w:num w:numId="10">
    <w:abstractNumId w:val="23"/>
  </w:num>
  <w:num w:numId="11">
    <w:abstractNumId w:val="12"/>
  </w:num>
  <w:num w:numId="12">
    <w:abstractNumId w:val="25"/>
  </w:num>
  <w:num w:numId="13">
    <w:abstractNumId w:val="14"/>
  </w:num>
  <w:num w:numId="14">
    <w:abstractNumId w:val="22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712F9D"/>
    <w:rsid w:val="00002F4E"/>
    <w:rsid w:val="0000307A"/>
    <w:rsid w:val="00003A6C"/>
    <w:rsid w:val="00007815"/>
    <w:rsid w:val="00031017"/>
    <w:rsid w:val="00055682"/>
    <w:rsid w:val="0006044B"/>
    <w:rsid w:val="00061C43"/>
    <w:rsid w:val="0007174F"/>
    <w:rsid w:val="0008214D"/>
    <w:rsid w:val="0008751F"/>
    <w:rsid w:val="00096E64"/>
    <w:rsid w:val="000A0A0D"/>
    <w:rsid w:val="000A0B91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E6F42"/>
    <w:rsid w:val="000F0432"/>
    <w:rsid w:val="000F07C3"/>
    <w:rsid w:val="000F2000"/>
    <w:rsid w:val="000F46A3"/>
    <w:rsid w:val="000F69A9"/>
    <w:rsid w:val="00113D3C"/>
    <w:rsid w:val="00116C73"/>
    <w:rsid w:val="00124BD5"/>
    <w:rsid w:val="0014231C"/>
    <w:rsid w:val="001445B4"/>
    <w:rsid w:val="00180A29"/>
    <w:rsid w:val="001855BD"/>
    <w:rsid w:val="0019155B"/>
    <w:rsid w:val="00192D03"/>
    <w:rsid w:val="001978D8"/>
    <w:rsid w:val="001B72B4"/>
    <w:rsid w:val="001C153C"/>
    <w:rsid w:val="001D0348"/>
    <w:rsid w:val="001D500E"/>
    <w:rsid w:val="001E202F"/>
    <w:rsid w:val="001E2D15"/>
    <w:rsid w:val="001F151D"/>
    <w:rsid w:val="00205F8E"/>
    <w:rsid w:val="00222F3F"/>
    <w:rsid w:val="00223695"/>
    <w:rsid w:val="0023632E"/>
    <w:rsid w:val="0024302C"/>
    <w:rsid w:val="00244822"/>
    <w:rsid w:val="00246B7F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02E1B"/>
    <w:rsid w:val="00423826"/>
    <w:rsid w:val="004315C7"/>
    <w:rsid w:val="00436EC4"/>
    <w:rsid w:val="004436CD"/>
    <w:rsid w:val="00444C50"/>
    <w:rsid w:val="00465143"/>
    <w:rsid w:val="00475E83"/>
    <w:rsid w:val="00480300"/>
    <w:rsid w:val="0048064B"/>
    <w:rsid w:val="0048592D"/>
    <w:rsid w:val="00486349"/>
    <w:rsid w:val="004A082A"/>
    <w:rsid w:val="004B3493"/>
    <w:rsid w:val="004C208E"/>
    <w:rsid w:val="004C52D5"/>
    <w:rsid w:val="004D18ED"/>
    <w:rsid w:val="004D268C"/>
    <w:rsid w:val="004E2867"/>
    <w:rsid w:val="004E34D6"/>
    <w:rsid w:val="004E6D9D"/>
    <w:rsid w:val="00503F56"/>
    <w:rsid w:val="00505F8E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734F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130D"/>
    <w:rsid w:val="00712F9D"/>
    <w:rsid w:val="00722B7F"/>
    <w:rsid w:val="00723383"/>
    <w:rsid w:val="007244A5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2265C"/>
    <w:rsid w:val="008313CD"/>
    <w:rsid w:val="00837F42"/>
    <w:rsid w:val="00844E12"/>
    <w:rsid w:val="00844EFF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931F64"/>
    <w:rsid w:val="00933DBA"/>
    <w:rsid w:val="00940FFE"/>
    <w:rsid w:val="00942755"/>
    <w:rsid w:val="00942EB5"/>
    <w:rsid w:val="00945A22"/>
    <w:rsid w:val="00951EC7"/>
    <w:rsid w:val="009605E8"/>
    <w:rsid w:val="0097330D"/>
    <w:rsid w:val="00980CBF"/>
    <w:rsid w:val="00997597"/>
    <w:rsid w:val="009C0979"/>
    <w:rsid w:val="009C4F4C"/>
    <w:rsid w:val="009E24FD"/>
    <w:rsid w:val="009E5A40"/>
    <w:rsid w:val="009F4952"/>
    <w:rsid w:val="009F59DB"/>
    <w:rsid w:val="009F6A78"/>
    <w:rsid w:val="00A02498"/>
    <w:rsid w:val="00A12511"/>
    <w:rsid w:val="00A1470C"/>
    <w:rsid w:val="00A15C1A"/>
    <w:rsid w:val="00A2506C"/>
    <w:rsid w:val="00A3059D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22C3"/>
    <w:rsid w:val="00AA72B7"/>
    <w:rsid w:val="00AB24E9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2198B"/>
    <w:rsid w:val="00B22CA0"/>
    <w:rsid w:val="00B33898"/>
    <w:rsid w:val="00B37E41"/>
    <w:rsid w:val="00B501C8"/>
    <w:rsid w:val="00B502EF"/>
    <w:rsid w:val="00B60183"/>
    <w:rsid w:val="00B64223"/>
    <w:rsid w:val="00B7114D"/>
    <w:rsid w:val="00B8717D"/>
    <w:rsid w:val="00BB1275"/>
    <w:rsid w:val="00BB5C74"/>
    <w:rsid w:val="00BC0B9D"/>
    <w:rsid w:val="00BC3658"/>
    <w:rsid w:val="00BE1003"/>
    <w:rsid w:val="00BE7079"/>
    <w:rsid w:val="00BF40BD"/>
    <w:rsid w:val="00BF4DD4"/>
    <w:rsid w:val="00C018CA"/>
    <w:rsid w:val="00C05F48"/>
    <w:rsid w:val="00C11020"/>
    <w:rsid w:val="00C1424E"/>
    <w:rsid w:val="00C24873"/>
    <w:rsid w:val="00C374A4"/>
    <w:rsid w:val="00C5508E"/>
    <w:rsid w:val="00C5524E"/>
    <w:rsid w:val="00C6499F"/>
    <w:rsid w:val="00C70643"/>
    <w:rsid w:val="00C7777E"/>
    <w:rsid w:val="00C831A1"/>
    <w:rsid w:val="00C922C1"/>
    <w:rsid w:val="00C92452"/>
    <w:rsid w:val="00C9306C"/>
    <w:rsid w:val="00C95DD1"/>
    <w:rsid w:val="00CA56C4"/>
    <w:rsid w:val="00CC4193"/>
    <w:rsid w:val="00CD6720"/>
    <w:rsid w:val="00CE335D"/>
    <w:rsid w:val="00CE5C03"/>
    <w:rsid w:val="00CF038F"/>
    <w:rsid w:val="00D05C9A"/>
    <w:rsid w:val="00D148CE"/>
    <w:rsid w:val="00D20F70"/>
    <w:rsid w:val="00D2111E"/>
    <w:rsid w:val="00D30AD1"/>
    <w:rsid w:val="00D32003"/>
    <w:rsid w:val="00D42199"/>
    <w:rsid w:val="00D453FE"/>
    <w:rsid w:val="00D456E8"/>
    <w:rsid w:val="00D61C85"/>
    <w:rsid w:val="00D867F4"/>
    <w:rsid w:val="00DC4919"/>
    <w:rsid w:val="00DD7342"/>
    <w:rsid w:val="00DE15AC"/>
    <w:rsid w:val="00DF39C9"/>
    <w:rsid w:val="00DF64DF"/>
    <w:rsid w:val="00E031A6"/>
    <w:rsid w:val="00E04CF1"/>
    <w:rsid w:val="00E1525E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4555"/>
    <w:rsid w:val="00F077D7"/>
    <w:rsid w:val="00F2735A"/>
    <w:rsid w:val="00F31E7A"/>
    <w:rsid w:val="00F36A2C"/>
    <w:rsid w:val="00F41C3C"/>
    <w:rsid w:val="00F51AFA"/>
    <w:rsid w:val="00F550F3"/>
    <w:rsid w:val="00F562A0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subject/>
  <dc:creator>dnr</dc:creator>
  <cp:keywords/>
  <dc:description/>
  <cp:lastModifiedBy>Sarah Wagner</cp:lastModifiedBy>
  <cp:revision>2</cp:revision>
  <cp:lastPrinted>2012-01-18T16:59:00Z</cp:lastPrinted>
  <dcterms:created xsi:type="dcterms:W3CDTF">2012-07-19T13:05:00Z</dcterms:created>
  <dcterms:modified xsi:type="dcterms:W3CDTF">2012-07-19T13:05:00Z</dcterms:modified>
</cp:coreProperties>
</file>