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B66BA9">
        <w:t>January 21</w:t>
      </w:r>
      <w:r w:rsidR="00C65207">
        <w:t>, 201</w:t>
      </w:r>
      <w:r w:rsidR="00B66BA9">
        <w:t>6</w:t>
      </w:r>
      <w:bookmarkStart w:id="0" w:name="_GoBack"/>
      <w:bookmarkEnd w:id="0"/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Default="00526339" w:rsidP="00A6299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A62993" w:rsidRDefault="00A62993" w:rsidP="00A6299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Statistical Review</w:t>
      </w:r>
    </w:p>
    <w:p w:rsidR="00A62993" w:rsidRPr="00A62993" w:rsidRDefault="00A62993" w:rsidP="00A62993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 w:rsidRPr="00A62993">
        <w:rPr>
          <w:b/>
        </w:rPr>
        <w:tab/>
        <w:t>B.</w:t>
      </w:r>
      <w:r w:rsidRPr="00A62993">
        <w:rPr>
          <w:b/>
        </w:rPr>
        <w:tab/>
        <w:t xml:space="preserve">FY 15/16 </w:t>
      </w:r>
      <w:r w:rsidR="00B66BA9">
        <w:rPr>
          <w:b/>
        </w:rPr>
        <w:t>2nd</w:t>
      </w:r>
      <w:r w:rsidRPr="00A62993">
        <w:rPr>
          <w:b/>
        </w:rPr>
        <w:t xml:space="preserve"> 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C10AD4" w:rsidRPr="0014314C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14314C" w:rsidRPr="00625AA6" w:rsidRDefault="0014314C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B66BA9">
        <w:t>April</w:t>
      </w:r>
      <w:r w:rsidR="00AA0C0D">
        <w:t xml:space="preserve"> 2</w:t>
      </w:r>
      <w:r w:rsidR="006F5E80">
        <w:t>1</w:t>
      </w:r>
      <w:r w:rsidR="00F567D1">
        <w:t>, 201</w:t>
      </w:r>
      <w:r w:rsidR="00A62993">
        <w:t>6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A71ADF" w:rsidRPr="00526339" w:rsidRDefault="008C34EC" w:rsidP="00E2032D">
      <w:pPr>
        <w:ind w:left="720"/>
        <w:rPr>
          <w:b/>
          <w:sz w:val="22"/>
          <w:szCs w:val="22"/>
        </w:rPr>
      </w:pPr>
      <w:r w:rsidRPr="009F59DB">
        <w:rPr>
          <w:b/>
        </w:rPr>
        <w:tab/>
      </w:r>
      <w:r w:rsidR="00D20F70"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39" w:rsidRDefault="001D2F39" w:rsidP="00D327BE">
      <w:r>
        <w:separator/>
      </w:r>
    </w:p>
  </w:endnote>
  <w:endnote w:type="continuationSeparator" w:id="0">
    <w:p w:rsidR="001D2F39" w:rsidRDefault="001D2F39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39" w:rsidRDefault="001D2F39" w:rsidP="00D327BE">
      <w:r>
        <w:separator/>
      </w:r>
    </w:p>
  </w:footnote>
  <w:footnote w:type="continuationSeparator" w:id="0">
    <w:p w:rsidR="001D2F39" w:rsidRDefault="001D2F39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DF" w:rsidRDefault="0021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6"/>
  </w:num>
  <w:num w:numId="5">
    <w:abstractNumId w:val="23"/>
  </w:num>
  <w:num w:numId="6">
    <w:abstractNumId w:val="19"/>
  </w:num>
  <w:num w:numId="7">
    <w:abstractNumId w:val="31"/>
  </w:num>
  <w:num w:numId="8">
    <w:abstractNumId w:val="17"/>
  </w:num>
  <w:num w:numId="9">
    <w:abstractNumId w:val="25"/>
  </w:num>
  <w:num w:numId="10">
    <w:abstractNumId w:val="28"/>
  </w:num>
  <w:num w:numId="11">
    <w:abstractNumId w:val="15"/>
  </w:num>
  <w:num w:numId="12">
    <w:abstractNumId w:val="30"/>
  </w:num>
  <w:num w:numId="13">
    <w:abstractNumId w:val="18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2323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2F39"/>
    <w:rsid w:val="001D500E"/>
    <w:rsid w:val="001E202F"/>
    <w:rsid w:val="001E2D15"/>
    <w:rsid w:val="001F151D"/>
    <w:rsid w:val="001F63FB"/>
    <w:rsid w:val="00205F8E"/>
    <w:rsid w:val="002145DF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2CDE"/>
    <w:rsid w:val="005E5F45"/>
    <w:rsid w:val="005F2E4A"/>
    <w:rsid w:val="006079D8"/>
    <w:rsid w:val="006136B3"/>
    <w:rsid w:val="00625AA6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42199"/>
    <w:rsid w:val="00D453FE"/>
    <w:rsid w:val="00D456E8"/>
    <w:rsid w:val="00D547EF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5A37"/>
    <w:rsid w:val="00F36A2C"/>
    <w:rsid w:val="00F41C3C"/>
    <w:rsid w:val="00F4687F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2</cp:revision>
  <cp:lastPrinted>2015-12-08T14:26:00Z</cp:lastPrinted>
  <dcterms:created xsi:type="dcterms:W3CDTF">2016-01-15T17:37:00Z</dcterms:created>
  <dcterms:modified xsi:type="dcterms:W3CDTF">2016-01-15T17:37:00Z</dcterms:modified>
</cp:coreProperties>
</file>